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1B" w:rsidRDefault="00AF0A1B" w:rsidP="00AF0A1B">
      <w:pPr>
        <w:spacing w:after="0" w:line="240" w:lineRule="auto"/>
        <w:jc w:val="center"/>
        <w:rPr>
          <w:rFonts w:eastAsia="Times New Roman" w:cstheme="minorHAnsi"/>
          <w:b/>
          <w:i/>
        </w:rPr>
      </w:pPr>
      <w:r>
        <w:rPr>
          <w:rFonts w:eastAsia="Times New Roman" w:cstheme="minorHAnsi"/>
          <w:b/>
          <w:u w:val="single"/>
        </w:rPr>
        <w:t xml:space="preserve">Form letter #1:  No-contact </w:t>
      </w:r>
      <w:r>
        <w:rPr>
          <w:rFonts w:eastAsia="Times New Roman" w:cstheme="minorHAnsi"/>
          <w:b/>
          <w:u w:val="single"/>
        </w:rPr>
        <w:t>L</w:t>
      </w:r>
      <w:r>
        <w:rPr>
          <w:rFonts w:eastAsia="Times New Roman" w:cstheme="minorHAnsi"/>
          <w:b/>
          <w:u w:val="single"/>
        </w:rPr>
        <w:t xml:space="preserve">etter, </w:t>
      </w:r>
      <w:r>
        <w:rPr>
          <w:rFonts w:eastAsia="Times New Roman" w:cstheme="minorHAnsi"/>
          <w:b/>
          <w:u w:val="single"/>
        </w:rPr>
        <w:t>V</w:t>
      </w:r>
      <w:r>
        <w:rPr>
          <w:rFonts w:eastAsia="Times New Roman" w:cstheme="minorHAnsi"/>
          <w:b/>
          <w:u w:val="single"/>
        </w:rPr>
        <w:t xml:space="preserve">erification </w:t>
      </w:r>
      <w:r>
        <w:rPr>
          <w:rFonts w:eastAsia="Times New Roman" w:cstheme="minorHAnsi"/>
          <w:b/>
          <w:u w:val="single"/>
        </w:rPr>
        <w:t>R</w:t>
      </w:r>
      <w:r>
        <w:rPr>
          <w:rFonts w:eastAsia="Times New Roman" w:cstheme="minorHAnsi"/>
          <w:b/>
          <w:u w:val="single"/>
        </w:rPr>
        <w:t>equest</w:t>
      </w:r>
      <w:r>
        <w:rPr>
          <w:rFonts w:eastAsia="Times New Roman" w:cstheme="minorHAnsi"/>
          <w:i/>
        </w:rPr>
        <w:t xml:space="preserve">. </w:t>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TO</w:t>
      </w:r>
      <w:proofErr w:type="gramStart"/>
      <w:r w:rsidRPr="00DB5A7E">
        <w:rPr>
          <w:rFonts w:eastAsia="Times New Roman" w:cstheme="minorHAnsi"/>
          <w:sz w:val="22"/>
          <w:szCs w:val="22"/>
        </w:rPr>
        <w:t>:_</w:t>
      </w:r>
      <w:proofErr w:type="gramEnd"/>
      <w:r w:rsidRPr="00DB5A7E">
        <w:rPr>
          <w:rFonts w:eastAsia="Times New Roman" w:cstheme="minorHAnsi"/>
          <w:sz w:val="22"/>
          <w:szCs w:val="22"/>
        </w:rPr>
        <w:t>___________________________</w:t>
      </w:r>
      <w:r w:rsidRPr="00DB5A7E">
        <w:rPr>
          <w:rFonts w:eastAsia="Times New Roman" w:cstheme="minorHAnsi"/>
          <w:sz w:val="22"/>
          <w:szCs w:val="22"/>
        </w:rPr>
        <w:tab/>
      </w:r>
      <w:r w:rsidRPr="00DB5A7E">
        <w:rPr>
          <w:rFonts w:eastAsia="Times New Roman" w:cstheme="minorHAnsi"/>
          <w:sz w:val="22"/>
          <w:szCs w:val="22"/>
        </w:rPr>
        <w:tab/>
      </w:r>
      <w:r w:rsidRPr="00DB5A7E">
        <w:rPr>
          <w:rFonts w:eastAsia="Times New Roman" w:cstheme="minorHAnsi"/>
          <w:sz w:val="22"/>
          <w:szCs w:val="22"/>
        </w:rPr>
        <w:tab/>
      </w:r>
      <w:r w:rsidRPr="00DB5A7E">
        <w:rPr>
          <w:rFonts w:eastAsia="Times New Roman" w:cstheme="minorHAnsi"/>
          <w:sz w:val="22"/>
          <w:szCs w:val="22"/>
        </w:rPr>
        <w:tab/>
        <w:t xml:space="preserve">By Certified Mail RRR </w:t>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_______________________________</w:t>
      </w:r>
      <w:r w:rsidRPr="00DB5A7E">
        <w:rPr>
          <w:rFonts w:eastAsia="Times New Roman" w:cstheme="minorHAnsi"/>
          <w:sz w:val="22"/>
          <w:szCs w:val="22"/>
        </w:rPr>
        <w:tab/>
      </w:r>
      <w:r w:rsidRPr="00DB5A7E">
        <w:rPr>
          <w:rFonts w:eastAsia="Times New Roman" w:cstheme="minorHAnsi"/>
          <w:sz w:val="22"/>
          <w:szCs w:val="22"/>
        </w:rPr>
        <w:tab/>
      </w:r>
      <w:r w:rsidRPr="00DB5A7E">
        <w:rPr>
          <w:rFonts w:eastAsia="Times New Roman" w:cstheme="minorHAnsi"/>
          <w:sz w:val="22"/>
          <w:szCs w:val="22"/>
        </w:rPr>
        <w:tab/>
      </w:r>
      <w:r w:rsidRPr="00DB5A7E">
        <w:rPr>
          <w:rFonts w:eastAsia="Times New Roman" w:cstheme="minorHAnsi"/>
          <w:sz w:val="22"/>
          <w:szCs w:val="22"/>
        </w:rPr>
        <w:tab/>
        <w:t>#_________________</w:t>
      </w:r>
      <w:r w:rsidRPr="00DB5A7E">
        <w:rPr>
          <w:rFonts w:eastAsia="Times New Roman" w:cstheme="minorHAnsi"/>
          <w:sz w:val="22"/>
          <w:szCs w:val="22"/>
        </w:rPr>
        <w:tab/>
      </w:r>
      <w:r w:rsidRPr="00DB5A7E">
        <w:rPr>
          <w:rFonts w:eastAsia="Times New Roman" w:cstheme="minorHAnsi"/>
          <w:sz w:val="22"/>
          <w:szCs w:val="22"/>
        </w:rPr>
        <w:tab/>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_______________________________</w:t>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_______________________________</w:t>
      </w:r>
    </w:p>
    <w:p w:rsidR="00DB5A7E" w:rsidRPr="00DB5A7E" w:rsidRDefault="00DB5A7E" w:rsidP="00DB5A7E">
      <w:pPr>
        <w:spacing w:after="0" w:line="240" w:lineRule="auto"/>
        <w:rPr>
          <w:rFonts w:eastAsia="Times New Roman" w:cstheme="minorHAnsi"/>
          <w:sz w:val="22"/>
          <w:szCs w:val="22"/>
        </w:rPr>
      </w:pPr>
      <w:bookmarkStart w:id="0" w:name="_GoBack"/>
      <w:bookmarkEnd w:id="0"/>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ab/>
        <w:t>RE: ACCOUNT #_________________________</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Dear Sir or Madam:</w:t>
      </w:r>
    </w:p>
    <w:p w:rsidR="00DB5A7E" w:rsidRPr="00DB5A7E" w:rsidRDefault="00DB5A7E" w:rsidP="00DB5A7E">
      <w:pPr>
        <w:spacing w:before="120" w:after="0" w:line="240" w:lineRule="auto"/>
        <w:rPr>
          <w:rFonts w:eastAsia="Times New Roman" w:cstheme="minorHAnsi"/>
          <w:sz w:val="22"/>
          <w:szCs w:val="22"/>
        </w:rPr>
      </w:pPr>
      <w:r w:rsidRPr="00DB5A7E">
        <w:rPr>
          <w:rFonts w:eastAsia="Times New Roman" w:cstheme="minorHAnsi"/>
          <w:sz w:val="22"/>
          <w:szCs w:val="22"/>
        </w:rPr>
        <w:t xml:space="preserve">I am writing to request that you stop communications to me regarding my account. The Fair Debt Collection Practices Act, 15 U.S.C. §1692 et seq., requires that you honor my request. </w:t>
      </w:r>
    </w:p>
    <w:p w:rsidR="00DB5A7E" w:rsidRPr="00DB5A7E" w:rsidRDefault="00DB5A7E" w:rsidP="00DB5A7E">
      <w:pPr>
        <w:spacing w:before="120" w:after="0" w:line="240" w:lineRule="auto"/>
        <w:rPr>
          <w:rFonts w:eastAsia="Times New Roman" w:cstheme="minorHAnsi"/>
          <w:sz w:val="22"/>
          <w:szCs w:val="22"/>
        </w:rPr>
      </w:pPr>
      <w:r w:rsidRPr="00DB5A7E">
        <w:rPr>
          <w:rFonts w:eastAsia="Times New Roman" w:cstheme="minorHAnsi"/>
          <w:sz w:val="22"/>
          <w:szCs w:val="22"/>
        </w:rPr>
        <w:t xml:space="preserve">Under the Fair Debt Collection Practices Act, once I have asked you to stop contacting me, you may only communicate with me to (1) advise me that your further efforts are being terminated, (2) notify me that you may invoke specified remedies that you normally invoke or (3) where applicable, to notify me that you intend to invoke a specified remedy. </w:t>
      </w:r>
    </w:p>
    <w:p w:rsidR="00DB5A7E" w:rsidRPr="00DB5A7E" w:rsidRDefault="00DB5A7E" w:rsidP="00DB5A7E">
      <w:pPr>
        <w:widowControl w:val="0"/>
        <w:autoSpaceDE w:val="0"/>
        <w:autoSpaceDN w:val="0"/>
        <w:adjustRightInd w:val="0"/>
        <w:spacing w:before="120" w:after="0" w:line="240" w:lineRule="auto"/>
        <w:rPr>
          <w:rFonts w:eastAsia="Times New Roman" w:cstheme="minorHAnsi"/>
          <w:sz w:val="22"/>
          <w:szCs w:val="22"/>
        </w:rPr>
      </w:pPr>
      <w:r w:rsidRPr="00DB5A7E">
        <w:rPr>
          <w:rFonts w:eastAsia="Times New Roman" w:cstheme="minorHAnsi"/>
          <w:sz w:val="22"/>
          <w:szCs w:val="22"/>
        </w:rPr>
        <w:t>Please provide me with the following:</w:t>
      </w:r>
    </w:p>
    <w:p w:rsidR="00DB5A7E" w:rsidRPr="00DB5A7E" w:rsidRDefault="00DB5A7E" w:rsidP="00DB5A7E">
      <w:pPr>
        <w:widowControl w:val="0"/>
        <w:autoSpaceDE w:val="0"/>
        <w:autoSpaceDN w:val="0"/>
        <w:adjustRightInd w:val="0"/>
        <w:spacing w:after="0" w:line="240" w:lineRule="auto"/>
        <w:ind w:firstLine="720"/>
        <w:rPr>
          <w:rFonts w:eastAsia="Times New Roman" w:cstheme="minorHAnsi"/>
          <w:sz w:val="22"/>
          <w:szCs w:val="22"/>
        </w:rPr>
      </w:pPr>
    </w:p>
    <w:p w:rsidR="00DB5A7E" w:rsidRPr="00DB5A7E" w:rsidRDefault="00DB5A7E" w:rsidP="00DB5A7E">
      <w:pPr>
        <w:widowControl w:val="0"/>
        <w:numPr>
          <w:ilvl w:val="0"/>
          <w:numId w:val="7"/>
        </w:numPr>
        <w:autoSpaceDE w:val="0"/>
        <w:autoSpaceDN w:val="0"/>
        <w:adjustRightInd w:val="0"/>
        <w:spacing w:after="0" w:line="240" w:lineRule="auto"/>
        <w:ind w:right="720"/>
        <w:jc w:val="both"/>
        <w:rPr>
          <w:rFonts w:eastAsia="Times New Roman" w:cstheme="minorHAnsi"/>
          <w:sz w:val="22"/>
          <w:szCs w:val="22"/>
        </w:rPr>
      </w:pPr>
      <w:r w:rsidRPr="00DB5A7E">
        <w:rPr>
          <w:rFonts w:eastAsia="Times New Roman" w:cstheme="minorHAnsi"/>
          <w:sz w:val="22"/>
          <w:szCs w:val="22"/>
        </w:rPr>
        <w:t>Verification of any debt relating to my account;</w:t>
      </w:r>
    </w:p>
    <w:p w:rsidR="00DB5A7E" w:rsidRPr="00DB5A7E" w:rsidRDefault="00DB5A7E" w:rsidP="00DB5A7E">
      <w:pPr>
        <w:widowControl w:val="0"/>
        <w:numPr>
          <w:ilvl w:val="0"/>
          <w:numId w:val="7"/>
        </w:numPr>
        <w:autoSpaceDE w:val="0"/>
        <w:autoSpaceDN w:val="0"/>
        <w:adjustRightInd w:val="0"/>
        <w:spacing w:after="0" w:line="240" w:lineRule="auto"/>
        <w:ind w:right="720"/>
        <w:jc w:val="both"/>
        <w:rPr>
          <w:rFonts w:eastAsia="Times New Roman" w:cstheme="minorHAnsi"/>
          <w:sz w:val="22"/>
          <w:szCs w:val="22"/>
        </w:rPr>
      </w:pPr>
      <w:r w:rsidRPr="00DB5A7E">
        <w:rPr>
          <w:rFonts w:eastAsia="Times New Roman" w:cstheme="minorHAnsi"/>
          <w:sz w:val="22"/>
          <w:szCs w:val="22"/>
        </w:rPr>
        <w:t>The name and address of the original creditor and the current creditor;</w:t>
      </w:r>
    </w:p>
    <w:p w:rsidR="00DB5A7E" w:rsidRPr="00DB5A7E" w:rsidRDefault="00DB5A7E" w:rsidP="00DB5A7E">
      <w:pPr>
        <w:widowControl w:val="0"/>
        <w:numPr>
          <w:ilvl w:val="0"/>
          <w:numId w:val="7"/>
        </w:numPr>
        <w:autoSpaceDE w:val="0"/>
        <w:autoSpaceDN w:val="0"/>
        <w:adjustRightInd w:val="0"/>
        <w:spacing w:after="0" w:line="240" w:lineRule="auto"/>
        <w:ind w:right="720"/>
        <w:jc w:val="both"/>
        <w:rPr>
          <w:rFonts w:eastAsia="Times New Roman" w:cstheme="minorHAnsi"/>
          <w:sz w:val="22"/>
          <w:szCs w:val="22"/>
        </w:rPr>
      </w:pPr>
      <w:r w:rsidRPr="00DB5A7E">
        <w:rPr>
          <w:rFonts w:eastAsia="Times New Roman" w:cstheme="minorHAnsi"/>
          <w:sz w:val="22"/>
          <w:szCs w:val="22"/>
        </w:rPr>
        <w:t>Confirmation that any such debt and the accuracy of the items in the files relating to me will be treated as disputed; and</w:t>
      </w:r>
    </w:p>
    <w:p w:rsidR="00DB5A7E" w:rsidRPr="00DB5A7E" w:rsidRDefault="00DB5A7E" w:rsidP="00DB5A7E">
      <w:pPr>
        <w:widowControl w:val="0"/>
        <w:numPr>
          <w:ilvl w:val="0"/>
          <w:numId w:val="7"/>
        </w:numPr>
        <w:autoSpaceDE w:val="0"/>
        <w:autoSpaceDN w:val="0"/>
        <w:adjustRightInd w:val="0"/>
        <w:spacing w:after="0" w:line="240" w:lineRule="auto"/>
        <w:ind w:right="720"/>
        <w:jc w:val="both"/>
        <w:rPr>
          <w:rFonts w:eastAsia="Times New Roman" w:cstheme="minorHAnsi"/>
          <w:sz w:val="22"/>
          <w:szCs w:val="22"/>
        </w:rPr>
      </w:pPr>
      <w:r w:rsidRPr="00DB5A7E">
        <w:rPr>
          <w:rFonts w:eastAsia="Times New Roman" w:cstheme="minorHAnsi"/>
          <w:sz w:val="22"/>
          <w:szCs w:val="22"/>
        </w:rPr>
        <w:t>Forms and assistance I can use to dispute the accuracy of such items.</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Until advised otherwise, you should consider this debt to be disputed.</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numPr>
          <w:ilvl w:val="1"/>
          <w:numId w:val="6"/>
        </w:numPr>
        <w:spacing w:after="0" w:line="240" w:lineRule="auto"/>
        <w:rPr>
          <w:rFonts w:eastAsia="Times New Roman" w:cstheme="minorHAnsi"/>
          <w:sz w:val="22"/>
          <w:szCs w:val="22"/>
        </w:rPr>
      </w:pPr>
      <w:r w:rsidRPr="00DB5A7E">
        <w:rPr>
          <w:rFonts w:eastAsia="Times New Roman" w:cstheme="minorHAnsi"/>
          <w:sz w:val="22"/>
          <w:szCs w:val="22"/>
        </w:rPr>
        <w:t>Furthermore, I have been the victim of abusive collection practices by agents of your company. Specifically</w:t>
      </w:r>
      <w:proofErr w:type="gramStart"/>
      <w:r w:rsidRPr="00DB5A7E">
        <w:rPr>
          <w:rFonts w:eastAsia="Times New Roman" w:cstheme="minorHAnsi"/>
          <w:sz w:val="22"/>
          <w:szCs w:val="22"/>
        </w:rPr>
        <w:t xml:space="preserve">: </w:t>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t>.</w:t>
      </w:r>
      <w:proofErr w:type="gramEnd"/>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You should know that such practices violate Federal law and place you in jeopardy of legal liability.</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numPr>
          <w:ilvl w:val="1"/>
          <w:numId w:val="6"/>
        </w:numPr>
        <w:spacing w:after="0" w:line="240" w:lineRule="auto"/>
        <w:rPr>
          <w:rFonts w:eastAsia="Times New Roman" w:cstheme="minorHAnsi"/>
          <w:sz w:val="22"/>
          <w:szCs w:val="22"/>
        </w:rPr>
      </w:pPr>
      <w:r w:rsidRPr="00DB5A7E">
        <w:rPr>
          <w:rFonts w:eastAsia="Times New Roman" w:cstheme="minorHAnsi"/>
          <w:sz w:val="22"/>
          <w:szCs w:val="22"/>
        </w:rPr>
        <w:t>I also wish to inform you that my sole source of income is Supplemental Security Income (SSI)/ Social Security. As a result, my income is exempt from garnishment for this type of debt. I have no non-exempt assets.</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Thank you for your cooperation.</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Sincerely,</w:t>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u w:val="single"/>
        </w:rPr>
      </w:pPr>
      <w:r w:rsidRPr="00DB5A7E">
        <w:rPr>
          <w:rFonts w:eastAsia="Times New Roman" w:cstheme="minorHAnsi"/>
          <w:sz w:val="22"/>
          <w:szCs w:val="22"/>
        </w:rPr>
        <w:t xml:space="preserve">Dated: </w:t>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 (print name)</w:t>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rPr>
        <w:t>(</w:t>
      </w:r>
      <w:proofErr w:type="gramStart"/>
      <w:r w:rsidRPr="00DB5A7E">
        <w:rPr>
          <w:rFonts w:eastAsia="Times New Roman" w:cstheme="minorHAnsi"/>
          <w:sz w:val="22"/>
          <w:szCs w:val="22"/>
        </w:rPr>
        <w:t>street</w:t>
      </w:r>
      <w:proofErr w:type="gramEnd"/>
      <w:r w:rsidRPr="00DB5A7E">
        <w:rPr>
          <w:rFonts w:eastAsia="Times New Roman" w:cstheme="minorHAnsi"/>
          <w:sz w:val="22"/>
          <w:szCs w:val="22"/>
        </w:rPr>
        <w:t xml:space="preserve"> address)</w:t>
      </w:r>
    </w:p>
    <w:p w:rsidR="00DB5A7E" w:rsidRPr="00DB5A7E" w:rsidRDefault="00DB5A7E" w:rsidP="00DB5A7E">
      <w:pPr>
        <w:spacing w:after="0" w:line="240" w:lineRule="auto"/>
        <w:rPr>
          <w:rFonts w:eastAsia="Times New Roman" w:cstheme="minorHAnsi"/>
        </w:rPr>
      </w:pPr>
      <w:r w:rsidRPr="00DB5A7E">
        <w:rPr>
          <w:rFonts w:eastAsia="Times New Roman" w:cstheme="minorHAnsi"/>
          <w:sz w:val="22"/>
          <w:szCs w:val="22"/>
          <w:u w:val="single"/>
        </w:rPr>
        <w:lastRenderedPageBreak/>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rPr>
        <w:t>(</w:t>
      </w:r>
      <w:proofErr w:type="gramStart"/>
      <w:r w:rsidRPr="00DB5A7E">
        <w:rPr>
          <w:rFonts w:eastAsia="Times New Roman" w:cstheme="minorHAnsi"/>
          <w:sz w:val="22"/>
          <w:szCs w:val="22"/>
        </w:rPr>
        <w:t>city</w:t>
      </w:r>
      <w:proofErr w:type="gramEnd"/>
      <w:r w:rsidRPr="00DB5A7E">
        <w:rPr>
          <w:rFonts w:eastAsia="Times New Roman" w:cstheme="minorHAnsi"/>
          <w:sz w:val="22"/>
          <w:szCs w:val="22"/>
        </w:rPr>
        <w:t>, state &amp; zip)</w:t>
      </w:r>
      <w:r w:rsidRPr="00DB5A7E">
        <w:rPr>
          <w:rFonts w:eastAsia="Times New Roman" w:cstheme="minorHAnsi"/>
        </w:rPr>
        <w:br w:type="page"/>
      </w:r>
    </w:p>
    <w:p w:rsidR="00AF0A1B" w:rsidRDefault="00AF0A1B" w:rsidP="00AF0A1B">
      <w:pPr>
        <w:spacing w:after="0" w:line="240" w:lineRule="auto"/>
        <w:jc w:val="center"/>
        <w:rPr>
          <w:rFonts w:eastAsia="Times New Roman" w:cstheme="minorHAnsi"/>
          <w:b/>
          <w:u w:val="single"/>
        </w:rPr>
      </w:pPr>
      <w:r>
        <w:rPr>
          <w:rFonts w:eastAsia="Times New Roman" w:cstheme="minorHAnsi"/>
          <w:b/>
          <w:u w:val="single"/>
        </w:rPr>
        <w:lastRenderedPageBreak/>
        <w:t xml:space="preserve">Form letter #2:  No-contact </w:t>
      </w:r>
      <w:r>
        <w:rPr>
          <w:rFonts w:eastAsia="Times New Roman" w:cstheme="minorHAnsi"/>
          <w:b/>
          <w:u w:val="single"/>
        </w:rPr>
        <w:t>L</w:t>
      </w:r>
      <w:r>
        <w:rPr>
          <w:rFonts w:eastAsia="Times New Roman" w:cstheme="minorHAnsi"/>
          <w:b/>
          <w:u w:val="single"/>
        </w:rPr>
        <w:t xml:space="preserve">etter, </w:t>
      </w:r>
      <w:r>
        <w:rPr>
          <w:rFonts w:eastAsia="Times New Roman" w:cstheme="minorHAnsi"/>
          <w:b/>
          <w:u w:val="single"/>
        </w:rPr>
        <w:t>N</w:t>
      </w:r>
      <w:r>
        <w:rPr>
          <w:rFonts w:eastAsia="Times New Roman" w:cstheme="minorHAnsi"/>
          <w:b/>
          <w:u w:val="single"/>
        </w:rPr>
        <w:t xml:space="preserve">o </w:t>
      </w:r>
      <w:r>
        <w:rPr>
          <w:rFonts w:eastAsia="Times New Roman" w:cstheme="minorHAnsi"/>
          <w:b/>
          <w:u w:val="single"/>
        </w:rPr>
        <w:t>V</w:t>
      </w:r>
      <w:r>
        <w:rPr>
          <w:rFonts w:eastAsia="Times New Roman" w:cstheme="minorHAnsi"/>
          <w:b/>
          <w:u w:val="single"/>
        </w:rPr>
        <w:t xml:space="preserve">erification. </w:t>
      </w:r>
    </w:p>
    <w:p w:rsidR="00AF0A1B" w:rsidRDefault="00AF0A1B"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TO</w:t>
      </w:r>
      <w:proofErr w:type="gramStart"/>
      <w:r w:rsidRPr="00DB5A7E">
        <w:rPr>
          <w:rFonts w:eastAsia="Times New Roman" w:cstheme="minorHAnsi"/>
          <w:sz w:val="22"/>
          <w:szCs w:val="22"/>
        </w:rPr>
        <w:t>:_</w:t>
      </w:r>
      <w:proofErr w:type="gramEnd"/>
      <w:r w:rsidRPr="00DB5A7E">
        <w:rPr>
          <w:rFonts w:eastAsia="Times New Roman" w:cstheme="minorHAnsi"/>
          <w:sz w:val="22"/>
          <w:szCs w:val="22"/>
        </w:rPr>
        <w:t>___________________________</w:t>
      </w:r>
      <w:r w:rsidRPr="00DB5A7E">
        <w:rPr>
          <w:rFonts w:eastAsia="Times New Roman" w:cstheme="minorHAnsi"/>
          <w:sz w:val="22"/>
          <w:szCs w:val="22"/>
        </w:rPr>
        <w:tab/>
      </w:r>
      <w:r w:rsidRPr="00DB5A7E">
        <w:rPr>
          <w:rFonts w:eastAsia="Times New Roman" w:cstheme="minorHAnsi"/>
          <w:sz w:val="22"/>
          <w:szCs w:val="22"/>
        </w:rPr>
        <w:tab/>
      </w:r>
      <w:r w:rsidRPr="00DB5A7E">
        <w:rPr>
          <w:rFonts w:eastAsia="Times New Roman" w:cstheme="minorHAnsi"/>
          <w:sz w:val="22"/>
          <w:szCs w:val="22"/>
        </w:rPr>
        <w:tab/>
      </w:r>
      <w:r w:rsidRPr="00DB5A7E">
        <w:rPr>
          <w:rFonts w:eastAsia="Times New Roman" w:cstheme="minorHAnsi"/>
          <w:sz w:val="22"/>
          <w:szCs w:val="22"/>
        </w:rPr>
        <w:tab/>
        <w:t xml:space="preserve">By Certified Mail RRR </w:t>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_______________________________</w:t>
      </w:r>
      <w:r w:rsidRPr="00DB5A7E">
        <w:rPr>
          <w:rFonts w:eastAsia="Times New Roman" w:cstheme="minorHAnsi"/>
          <w:sz w:val="22"/>
          <w:szCs w:val="22"/>
        </w:rPr>
        <w:tab/>
      </w:r>
      <w:r w:rsidRPr="00DB5A7E">
        <w:rPr>
          <w:rFonts w:eastAsia="Times New Roman" w:cstheme="minorHAnsi"/>
          <w:sz w:val="22"/>
          <w:szCs w:val="22"/>
        </w:rPr>
        <w:tab/>
      </w:r>
      <w:r w:rsidRPr="00DB5A7E">
        <w:rPr>
          <w:rFonts w:eastAsia="Times New Roman" w:cstheme="minorHAnsi"/>
          <w:sz w:val="22"/>
          <w:szCs w:val="22"/>
        </w:rPr>
        <w:tab/>
      </w:r>
      <w:r w:rsidRPr="00DB5A7E">
        <w:rPr>
          <w:rFonts w:eastAsia="Times New Roman" w:cstheme="minorHAnsi"/>
          <w:sz w:val="22"/>
          <w:szCs w:val="22"/>
        </w:rPr>
        <w:tab/>
        <w:t>#_________________</w:t>
      </w:r>
      <w:r w:rsidRPr="00DB5A7E">
        <w:rPr>
          <w:rFonts w:eastAsia="Times New Roman" w:cstheme="minorHAnsi"/>
          <w:sz w:val="22"/>
          <w:szCs w:val="22"/>
        </w:rPr>
        <w:tab/>
      </w:r>
      <w:r w:rsidRPr="00DB5A7E">
        <w:rPr>
          <w:rFonts w:eastAsia="Times New Roman" w:cstheme="minorHAnsi"/>
          <w:sz w:val="22"/>
          <w:szCs w:val="22"/>
        </w:rPr>
        <w:tab/>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_______________________________</w:t>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_______________________________</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ab/>
        <w:t>RE: ACCOUNT #_________________________</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Dear Sir or Madam:</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 xml:space="preserve">I am writing to request that you stop communications to me regarding my account. The Fair Debt Collection Practices Act, 15 U.S.C. §1692 et seq., requires that you honor my request. </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 xml:space="preserve">Under the Fair Debt Collection Practices Act, once I have asked you to stop contacting me you may only communicate with me to (1) advise me that your further efforts are being terminated, (2) notify me that you may invoke specified remedies that you normally invoke or (3) where applicable, to notify me that you intend to invoke a specified remedy. </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Until advised otherwise, you should consider this debt to be disputed.</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numPr>
          <w:ilvl w:val="1"/>
          <w:numId w:val="6"/>
        </w:numPr>
        <w:spacing w:after="0" w:line="240" w:lineRule="auto"/>
        <w:rPr>
          <w:rFonts w:eastAsia="Times New Roman" w:cstheme="minorHAnsi"/>
          <w:sz w:val="22"/>
          <w:szCs w:val="22"/>
        </w:rPr>
      </w:pPr>
      <w:r w:rsidRPr="00DB5A7E">
        <w:rPr>
          <w:rFonts w:eastAsia="Times New Roman" w:cstheme="minorHAnsi"/>
          <w:sz w:val="22"/>
          <w:szCs w:val="22"/>
        </w:rPr>
        <w:t>Furthermore, I have been the victim of abusive collection practices by agents of your company. Specifically</w:t>
      </w:r>
      <w:proofErr w:type="gramStart"/>
      <w:r w:rsidRPr="00DB5A7E">
        <w:rPr>
          <w:rFonts w:eastAsia="Times New Roman" w:cstheme="minorHAnsi"/>
          <w:sz w:val="22"/>
          <w:szCs w:val="22"/>
        </w:rPr>
        <w:t xml:space="preserve">: </w:t>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rPr>
        <w:t>.</w:t>
      </w:r>
      <w:proofErr w:type="gramEnd"/>
    </w:p>
    <w:p w:rsidR="00DB5A7E" w:rsidRPr="00DB5A7E" w:rsidRDefault="00DB5A7E" w:rsidP="00DB5A7E">
      <w:pPr>
        <w:spacing w:after="0" w:line="240" w:lineRule="auto"/>
        <w:ind w:left="1440"/>
        <w:rPr>
          <w:rFonts w:eastAsia="Times New Roman" w:cstheme="minorHAnsi"/>
          <w:sz w:val="22"/>
          <w:szCs w:val="22"/>
        </w:rPr>
      </w:pPr>
      <w:r w:rsidRPr="00DB5A7E">
        <w:rPr>
          <w:rFonts w:eastAsia="Times New Roman" w:cstheme="minorHAnsi"/>
          <w:sz w:val="22"/>
          <w:szCs w:val="22"/>
        </w:rPr>
        <w:t>You should know that such practices violate Federal law and place you in jeopardy of legal liability.</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numPr>
          <w:ilvl w:val="1"/>
          <w:numId w:val="6"/>
        </w:numPr>
        <w:spacing w:after="0" w:line="240" w:lineRule="auto"/>
        <w:rPr>
          <w:rFonts w:eastAsia="Times New Roman" w:cstheme="minorHAnsi"/>
          <w:sz w:val="22"/>
          <w:szCs w:val="22"/>
        </w:rPr>
      </w:pPr>
      <w:r w:rsidRPr="00DB5A7E">
        <w:rPr>
          <w:rFonts w:eastAsia="Times New Roman" w:cstheme="minorHAnsi"/>
          <w:sz w:val="22"/>
          <w:szCs w:val="22"/>
        </w:rPr>
        <w:t>I also wish to inform you that my sole source of income is Supplemental Security Income (SSI)/ Social Security. As a result, my income is exempt from garnishment for this type of debt. I have no non-exempt assets.</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Thank you for your cooperation.</w:t>
      </w:r>
    </w:p>
    <w:p w:rsid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Sincerely,</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w:t>
      </w:r>
    </w:p>
    <w:p w:rsidR="00DB5A7E" w:rsidRPr="00DB5A7E" w:rsidRDefault="00DB5A7E" w:rsidP="00DB5A7E">
      <w:pPr>
        <w:spacing w:after="0" w:line="240" w:lineRule="auto"/>
        <w:rPr>
          <w:rFonts w:eastAsia="Times New Roman" w:cstheme="minorHAnsi"/>
          <w:sz w:val="22"/>
          <w:szCs w:val="22"/>
        </w:rPr>
      </w:pPr>
    </w:p>
    <w:p w:rsidR="00DB5A7E" w:rsidRPr="00DB5A7E" w:rsidRDefault="00DB5A7E" w:rsidP="00DB5A7E">
      <w:pPr>
        <w:spacing w:after="0" w:line="240" w:lineRule="auto"/>
        <w:rPr>
          <w:rFonts w:eastAsia="Times New Roman" w:cstheme="minorHAnsi"/>
          <w:sz w:val="22"/>
          <w:szCs w:val="22"/>
          <w:u w:val="single"/>
        </w:rPr>
      </w:pPr>
      <w:r w:rsidRPr="00DB5A7E">
        <w:rPr>
          <w:rFonts w:eastAsia="Times New Roman" w:cstheme="minorHAnsi"/>
          <w:sz w:val="22"/>
          <w:szCs w:val="22"/>
        </w:rPr>
        <w:t xml:space="preserve">Dated: </w:t>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rPr>
        <w:t>________________________</w:t>
      </w:r>
      <w:r>
        <w:rPr>
          <w:rFonts w:eastAsia="Times New Roman" w:cstheme="minorHAnsi"/>
          <w:sz w:val="22"/>
          <w:szCs w:val="22"/>
        </w:rPr>
        <w:t>__</w:t>
      </w:r>
      <w:r w:rsidRPr="00DB5A7E">
        <w:rPr>
          <w:rFonts w:eastAsia="Times New Roman" w:cstheme="minorHAnsi"/>
          <w:sz w:val="22"/>
          <w:szCs w:val="22"/>
        </w:rPr>
        <w:t xml:space="preserve"> (print name)</w:t>
      </w:r>
    </w:p>
    <w:p w:rsidR="00DB5A7E" w:rsidRPr="00DB5A7E" w:rsidRDefault="00DB5A7E" w:rsidP="00DB5A7E">
      <w:pPr>
        <w:spacing w:after="0" w:line="240" w:lineRule="auto"/>
        <w:rPr>
          <w:rFonts w:eastAsia="Times New Roman" w:cstheme="minorHAnsi"/>
          <w:sz w:val="22"/>
          <w:szCs w:val="22"/>
        </w:rPr>
      </w:pP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rPr>
        <w:t>(</w:t>
      </w:r>
      <w:proofErr w:type="gramStart"/>
      <w:r w:rsidRPr="00DB5A7E">
        <w:rPr>
          <w:rFonts w:eastAsia="Times New Roman" w:cstheme="minorHAnsi"/>
          <w:sz w:val="22"/>
          <w:szCs w:val="22"/>
        </w:rPr>
        <w:t>street</w:t>
      </w:r>
      <w:proofErr w:type="gramEnd"/>
      <w:r w:rsidRPr="00DB5A7E">
        <w:rPr>
          <w:rFonts w:eastAsia="Times New Roman" w:cstheme="minorHAnsi"/>
          <w:sz w:val="22"/>
          <w:szCs w:val="22"/>
        </w:rPr>
        <w:t xml:space="preserve"> address)</w:t>
      </w:r>
    </w:p>
    <w:p w:rsidR="00DB5A7E" w:rsidRPr="00DB5A7E" w:rsidRDefault="00DB5A7E" w:rsidP="00DB5A7E">
      <w:pPr>
        <w:spacing w:after="0" w:line="240" w:lineRule="auto"/>
        <w:rPr>
          <w:rFonts w:eastAsia="Times New Roman" w:cstheme="minorHAnsi"/>
          <w:b/>
          <w:sz w:val="22"/>
          <w:szCs w:val="22"/>
        </w:rPr>
      </w:pP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u w:val="single"/>
        </w:rPr>
        <w:tab/>
      </w:r>
      <w:r w:rsidRPr="00DB5A7E">
        <w:rPr>
          <w:rFonts w:eastAsia="Times New Roman" w:cstheme="minorHAnsi"/>
          <w:sz w:val="22"/>
          <w:szCs w:val="22"/>
        </w:rPr>
        <w:t>(</w:t>
      </w:r>
      <w:proofErr w:type="gramStart"/>
      <w:r w:rsidRPr="00DB5A7E">
        <w:rPr>
          <w:rFonts w:eastAsia="Times New Roman" w:cstheme="minorHAnsi"/>
          <w:sz w:val="22"/>
          <w:szCs w:val="22"/>
        </w:rPr>
        <w:t>city</w:t>
      </w:r>
      <w:proofErr w:type="gramEnd"/>
      <w:r w:rsidRPr="00DB5A7E">
        <w:rPr>
          <w:rFonts w:eastAsia="Times New Roman" w:cstheme="minorHAnsi"/>
          <w:sz w:val="22"/>
          <w:szCs w:val="22"/>
        </w:rPr>
        <w:t>, state &amp; zip)</w:t>
      </w:r>
    </w:p>
    <w:p w:rsidR="00DA616F" w:rsidRPr="00DB5A7E" w:rsidRDefault="00DA616F">
      <w:pPr>
        <w:rPr>
          <w:sz w:val="22"/>
          <w:szCs w:val="22"/>
        </w:rPr>
      </w:pPr>
    </w:p>
    <w:sectPr w:rsidR="00DA616F" w:rsidRPr="00DB5A7E" w:rsidSect="00DB5A7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5E7"/>
    <w:multiLevelType w:val="hybridMultilevel"/>
    <w:tmpl w:val="98A0DE6A"/>
    <w:lvl w:ilvl="0" w:tplc="36B8916C">
      <w:start w:val="1"/>
      <w:numFmt w:val="bullet"/>
      <w:pStyle w:val="Shadedbox"/>
      <w:lvlText w:val=""/>
      <w:lvlJc w:val="left"/>
      <w:pPr>
        <w:tabs>
          <w:tab w:val="num" w:pos="1260"/>
        </w:tabs>
        <w:ind w:left="1260" w:hanging="360"/>
      </w:pPr>
      <w:rPr>
        <w:rFonts w:ascii="Wingdings 2" w:hAnsi="Wingdings 2" w:hint="default"/>
        <w:color w:val="auto"/>
        <w:sz w:val="24"/>
        <w:szCs w:val="20"/>
      </w:rPr>
    </w:lvl>
    <w:lvl w:ilvl="1" w:tplc="B9546366">
      <w:start w:val="1"/>
      <w:numFmt w:val="bullet"/>
      <w:lvlText w:val=""/>
      <w:lvlJc w:val="left"/>
      <w:pPr>
        <w:tabs>
          <w:tab w:val="num" w:pos="1440"/>
        </w:tabs>
        <w:ind w:left="1440" w:hanging="360"/>
      </w:pPr>
      <w:rPr>
        <w:rFonts w:ascii="Wingdings 3" w:hAnsi="Wingdings 3" w:hint="default"/>
        <w:color w:val="auto"/>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846579"/>
    <w:multiLevelType w:val="hybridMultilevel"/>
    <w:tmpl w:val="F608437E"/>
    <w:lvl w:ilvl="0" w:tplc="EC6816E4">
      <w:start w:val="1"/>
      <w:numFmt w:val="bullet"/>
      <w:lvlText w:val=""/>
      <w:lvlJc w:val="left"/>
      <w:pPr>
        <w:tabs>
          <w:tab w:val="num" w:pos="1440"/>
        </w:tabs>
        <w:ind w:left="1440" w:hanging="360"/>
      </w:pPr>
      <w:rPr>
        <w:rFonts w:ascii="Wingdings" w:hAnsi="Wingdings" w:hint="default"/>
        <w:sz w:val="24"/>
      </w:rPr>
    </w:lvl>
    <w:lvl w:ilvl="1" w:tplc="EC6816E4">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29440F"/>
    <w:multiLevelType w:val="hybridMultilevel"/>
    <w:tmpl w:val="94701F04"/>
    <w:lvl w:ilvl="0" w:tplc="E0941F8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D0F2F2A"/>
    <w:multiLevelType w:val="multilevel"/>
    <w:tmpl w:val="B7F02B4C"/>
    <w:lvl w:ilvl="0">
      <w:start w:val="1"/>
      <w:numFmt w:val="decimal"/>
      <w:pStyle w:val="Heading1"/>
      <w:suff w:val="nothing"/>
      <w:lvlText w:val="Sección %1:"/>
      <w:lvlJc w:val="left"/>
      <w:pPr>
        <w:ind w:left="1800" w:hanging="180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3"/>
  </w:num>
  <w:num w:numId="2">
    <w:abstractNumId w:val="3"/>
  </w:num>
  <w:num w:numId="3">
    <w:abstractNumId w:val="3"/>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7E"/>
    <w:rsid w:val="005A4EB4"/>
    <w:rsid w:val="008D23FE"/>
    <w:rsid w:val="00AA49F1"/>
    <w:rsid w:val="00AB4099"/>
    <w:rsid w:val="00AF0A1B"/>
    <w:rsid w:val="00B80571"/>
    <w:rsid w:val="00CC6382"/>
    <w:rsid w:val="00DA616F"/>
    <w:rsid w:val="00DB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38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638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638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cketHeading1">
    <w:name w:val="PacketHeading1"/>
    <w:basedOn w:val="Heading1"/>
    <w:link w:val="PacketHeading1Char"/>
    <w:qFormat/>
    <w:rsid w:val="00CC6382"/>
    <w:pPr>
      <w:keepLines w:val="0"/>
      <w:pageBreakBefore/>
      <w:widowControl w:val="0"/>
      <w:spacing w:before="240" w:after="120" w:line="240" w:lineRule="auto"/>
    </w:pPr>
    <w:rPr>
      <w:rFonts w:ascii="Arial" w:eastAsia="Times New Roman" w:hAnsi="Arial" w:cs="Times New Roman"/>
      <w:bCs w:val="0"/>
      <w:kern w:val="28"/>
      <w:sz w:val="30"/>
      <w:szCs w:val="20"/>
    </w:rPr>
  </w:style>
  <w:style w:type="character" w:customStyle="1" w:styleId="PacketHeading1Char">
    <w:name w:val="PacketHeading1 Char"/>
    <w:basedOn w:val="Heading1Char"/>
    <w:link w:val="PacketHeading1"/>
    <w:rsid w:val="00CC6382"/>
    <w:rPr>
      <w:rFonts w:ascii="Arial" w:eastAsia="Times New Roman" w:hAnsi="Arial" w:cs="Times New Roman"/>
      <w:b/>
      <w:bCs w:val="0"/>
      <w:color w:val="365F91" w:themeColor="accent1" w:themeShade="BF"/>
      <w:kern w:val="28"/>
      <w:sz w:val="30"/>
      <w:szCs w:val="20"/>
    </w:rPr>
  </w:style>
  <w:style w:type="character" w:customStyle="1" w:styleId="Heading1Char">
    <w:name w:val="Heading 1 Char"/>
    <w:basedOn w:val="DefaultParagraphFont"/>
    <w:link w:val="Heading1"/>
    <w:uiPriority w:val="9"/>
    <w:rsid w:val="00CC6382"/>
    <w:rPr>
      <w:rFonts w:asciiTheme="majorHAnsi" w:eastAsiaTheme="majorEastAsia" w:hAnsiTheme="majorHAnsi" w:cstheme="majorBidi"/>
      <w:b/>
      <w:bCs/>
      <w:color w:val="365F91" w:themeColor="accent1" w:themeShade="BF"/>
      <w:sz w:val="28"/>
      <w:szCs w:val="28"/>
    </w:rPr>
  </w:style>
  <w:style w:type="paragraph" w:customStyle="1" w:styleId="PacketHeading3">
    <w:name w:val="PacketHeading3"/>
    <w:basedOn w:val="Heading3"/>
    <w:link w:val="PacketHeading3Char"/>
    <w:qFormat/>
    <w:rsid w:val="00CC6382"/>
    <w:pPr>
      <w:keepLines w:val="0"/>
      <w:spacing w:before="240" w:line="240" w:lineRule="auto"/>
    </w:pPr>
    <w:rPr>
      <w:rFonts w:ascii="Arial" w:eastAsia="Times New Roman" w:hAnsi="Arial" w:cs="Times New Roman"/>
      <w:bCs w:val="0"/>
      <w:szCs w:val="20"/>
    </w:rPr>
  </w:style>
  <w:style w:type="character" w:customStyle="1" w:styleId="PacketHeading3Char">
    <w:name w:val="PacketHeading3 Char"/>
    <w:basedOn w:val="Heading3Char"/>
    <w:link w:val="PacketHeading3"/>
    <w:rsid w:val="00CC6382"/>
    <w:rPr>
      <w:rFonts w:ascii="Arial" w:eastAsia="Times New Roman" w:hAnsi="Arial" w:cs="Times New Roman"/>
      <w:b/>
      <w:bCs w:val="0"/>
      <w:color w:val="4F81BD" w:themeColor="accent1"/>
      <w:sz w:val="24"/>
      <w:szCs w:val="20"/>
    </w:rPr>
  </w:style>
  <w:style w:type="character" w:customStyle="1" w:styleId="Heading3Char">
    <w:name w:val="Heading 3 Char"/>
    <w:basedOn w:val="DefaultParagraphFont"/>
    <w:link w:val="Heading3"/>
    <w:uiPriority w:val="9"/>
    <w:semiHidden/>
    <w:rsid w:val="00CC6382"/>
    <w:rPr>
      <w:rFonts w:asciiTheme="majorHAnsi" w:eastAsiaTheme="majorEastAsia" w:hAnsiTheme="majorHAnsi" w:cstheme="majorBidi"/>
      <w:b/>
      <w:bCs/>
      <w:color w:val="4F81BD" w:themeColor="accent1"/>
    </w:rPr>
  </w:style>
  <w:style w:type="paragraph" w:customStyle="1" w:styleId="PacketHeading2">
    <w:name w:val="PacketHeading2"/>
    <w:basedOn w:val="Heading2"/>
    <w:link w:val="PacketHeading2Char"/>
    <w:qFormat/>
    <w:rsid w:val="00CC6382"/>
    <w:pPr>
      <w:keepLines w:val="0"/>
      <w:spacing w:before="240" w:after="240" w:line="240" w:lineRule="auto"/>
    </w:pPr>
    <w:rPr>
      <w:rFonts w:ascii="Arial" w:eastAsia="Times New Roman" w:hAnsi="Arial" w:cs="Times New Roman"/>
      <w:bCs w:val="0"/>
      <w:szCs w:val="20"/>
      <w:u w:val="single"/>
    </w:rPr>
  </w:style>
  <w:style w:type="character" w:customStyle="1" w:styleId="PacketHeading2Char">
    <w:name w:val="PacketHeading2 Char"/>
    <w:basedOn w:val="Heading2Char"/>
    <w:link w:val="PacketHeading2"/>
    <w:rsid w:val="00CC6382"/>
    <w:rPr>
      <w:rFonts w:ascii="Arial" w:eastAsia="Times New Roman" w:hAnsi="Arial" w:cs="Times New Roman"/>
      <w:b/>
      <w:bCs w:val="0"/>
      <w:color w:val="4F81BD" w:themeColor="accent1"/>
      <w:sz w:val="26"/>
      <w:szCs w:val="20"/>
      <w:u w:val="single"/>
    </w:rPr>
  </w:style>
  <w:style w:type="character" w:customStyle="1" w:styleId="Heading2Char">
    <w:name w:val="Heading 2 Char"/>
    <w:basedOn w:val="DefaultParagraphFont"/>
    <w:link w:val="Heading2"/>
    <w:uiPriority w:val="9"/>
    <w:semiHidden/>
    <w:rsid w:val="00CC6382"/>
    <w:rPr>
      <w:rFonts w:asciiTheme="majorHAnsi" w:eastAsiaTheme="majorEastAsia" w:hAnsiTheme="majorHAnsi" w:cstheme="majorBidi"/>
      <w:b/>
      <w:bCs/>
      <w:color w:val="4F81BD" w:themeColor="accent1"/>
      <w:sz w:val="26"/>
      <w:szCs w:val="26"/>
    </w:rPr>
  </w:style>
  <w:style w:type="paragraph" w:customStyle="1" w:styleId="Shadedbox">
    <w:name w:val="_Shaded box"/>
    <w:basedOn w:val="Normal"/>
    <w:link w:val="ShadedboxChar"/>
    <w:rsid w:val="00CC6382"/>
    <w:pPr>
      <w:numPr>
        <w:numId w:val="4"/>
      </w:numPr>
      <w:pBdr>
        <w:top w:val="single" w:sz="12" w:space="1" w:color="auto"/>
        <w:bottom w:val="single" w:sz="12" w:space="1" w:color="auto"/>
      </w:pBdr>
      <w:shd w:val="clear" w:color="auto" w:fill="E6E6E6"/>
      <w:spacing w:after="120" w:line="240" w:lineRule="auto"/>
      <w:ind w:right="720"/>
    </w:pPr>
    <w:rPr>
      <w:rFonts w:ascii="Times New Roman" w:eastAsia="Times New Roman" w:hAnsi="Times New Roman" w:cs="Times New Roman"/>
      <w:szCs w:val="20"/>
    </w:rPr>
  </w:style>
  <w:style w:type="character" w:customStyle="1" w:styleId="ShadedboxChar">
    <w:name w:val="_Shaded box Char"/>
    <w:basedOn w:val="DefaultParagraphFont"/>
    <w:link w:val="Shadedbox"/>
    <w:rsid w:val="00CC6382"/>
    <w:rPr>
      <w:rFonts w:ascii="Times New Roman" w:eastAsia="Times New Roman" w:hAnsi="Times New Roman" w:cs="Times New Roman"/>
      <w:sz w:val="24"/>
      <w:szCs w:val="20"/>
      <w:shd w:val="clear" w:color="auto" w:fill="E6E6E6"/>
    </w:rPr>
  </w:style>
  <w:style w:type="paragraph" w:customStyle="1" w:styleId="PublicationHeading">
    <w:name w:val="PublicationHeading"/>
    <w:basedOn w:val="Heading2"/>
    <w:autoRedefine/>
    <w:qFormat/>
    <w:rsid w:val="00CC6382"/>
    <w:pPr>
      <w:numPr>
        <w:ilvl w:val="0"/>
        <w:numId w:val="0"/>
      </w:numPr>
      <w:spacing w:before="240" w:after="120" w:line="240" w:lineRule="auto"/>
    </w:pPr>
    <w:rPr>
      <w:rFonts w:ascii="Cambria" w:eastAsia="Times New Roman" w:hAnsi="Cambria" w:cs="Arial"/>
      <w:bCs w:val="0"/>
      <w:color w:val="auto"/>
      <w:szCs w:val="24"/>
    </w:rPr>
  </w:style>
  <w:style w:type="paragraph" w:customStyle="1" w:styleId="PublicationsFooter">
    <w:name w:val="PublicationsFooter"/>
    <w:basedOn w:val="Footer"/>
    <w:rsid w:val="00CC6382"/>
    <w:pPr>
      <w:spacing w:before="120"/>
      <w:jc w:val="right"/>
    </w:pPr>
    <w:rPr>
      <w:rFonts w:ascii="Calibri" w:eastAsia="Times New Roman" w:hAnsi="Calibri" w:cs="Calibri"/>
    </w:rPr>
  </w:style>
  <w:style w:type="paragraph" w:styleId="Footer">
    <w:name w:val="footer"/>
    <w:basedOn w:val="Normal"/>
    <w:link w:val="FooterChar"/>
    <w:uiPriority w:val="99"/>
    <w:semiHidden/>
    <w:unhideWhenUsed/>
    <w:rsid w:val="00CC63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382"/>
  </w:style>
  <w:style w:type="paragraph" w:customStyle="1" w:styleId="PublicationTitle">
    <w:name w:val="PublicationTitle"/>
    <w:basedOn w:val="Normal"/>
    <w:rsid w:val="00CC6382"/>
    <w:pPr>
      <w:pBdr>
        <w:bottom w:val="single" w:sz="12" w:space="1" w:color="auto"/>
      </w:pBdr>
      <w:spacing w:before="120" w:after="240" w:line="240" w:lineRule="auto"/>
      <w:jc w:val="center"/>
    </w:pPr>
    <w:rPr>
      <w:rFonts w:ascii="Cambria" w:eastAsia="Calibri" w:hAnsi="Cambria" w:cs="Arial"/>
      <w:b/>
      <w:sz w:val="40"/>
      <w:szCs w:val="40"/>
    </w:rPr>
  </w:style>
  <w:style w:type="character" w:styleId="Hyperlink">
    <w:name w:val="Hyperlink"/>
    <w:rsid w:val="00CC6382"/>
    <w:rPr>
      <w:color w:val="0000FF"/>
      <w:u w:val="single"/>
    </w:rPr>
  </w:style>
  <w:style w:type="paragraph" w:styleId="Header">
    <w:name w:val="header"/>
    <w:basedOn w:val="Normal"/>
    <w:link w:val="HeaderChar"/>
    <w:uiPriority w:val="99"/>
    <w:rsid w:val="00CC6382"/>
    <w:pPr>
      <w:tabs>
        <w:tab w:val="center" w:pos="4680"/>
        <w:tab w:val="right" w:pos="9360"/>
      </w:tabs>
      <w:spacing w:after="0" w:line="240" w:lineRule="auto"/>
      <w:jc w:val="right"/>
    </w:pPr>
    <w:rPr>
      <w:rFonts w:ascii="Calibri" w:eastAsia="Times New Roman" w:hAnsi="Calibri" w:cs="Times New Roman"/>
      <w:snapToGrid w:val="0"/>
      <w:sz w:val="20"/>
      <w:szCs w:val="20"/>
      <w:lang w:eastAsia="es-MX"/>
    </w:rPr>
  </w:style>
  <w:style w:type="character" w:customStyle="1" w:styleId="HeaderChar">
    <w:name w:val="Header Char"/>
    <w:basedOn w:val="DefaultParagraphFont"/>
    <w:link w:val="Header"/>
    <w:uiPriority w:val="99"/>
    <w:rsid w:val="00CC6382"/>
    <w:rPr>
      <w:rFonts w:ascii="Calibri" w:eastAsia="Times New Roman" w:hAnsi="Calibri" w:cs="Times New Roman"/>
      <w:snapToGrid w:val="0"/>
      <w:sz w:val="20"/>
      <w:szCs w:val="20"/>
      <w:lang w:eastAsia="es-MX"/>
    </w:rPr>
  </w:style>
  <w:style w:type="paragraph" w:customStyle="1" w:styleId="SpanishHeading">
    <w:name w:val="SpanishHeading"/>
    <w:basedOn w:val="Heading1"/>
    <w:link w:val="SpanishHeadingChar"/>
    <w:qFormat/>
    <w:rsid w:val="008D23FE"/>
    <w:pPr>
      <w:keepLines w:val="0"/>
      <w:pageBreakBefore/>
      <w:widowControl w:val="0"/>
      <w:numPr>
        <w:numId w:val="0"/>
      </w:numPr>
      <w:spacing w:before="240" w:after="120" w:line="240" w:lineRule="auto"/>
    </w:pPr>
    <w:rPr>
      <w:rFonts w:ascii="Arial" w:eastAsia="Times New Roman" w:hAnsi="Arial" w:cs="Times New Roman"/>
      <w:bCs w:val="0"/>
      <w:noProof/>
      <w:color w:val="auto"/>
      <w:kern w:val="28"/>
      <w:sz w:val="30"/>
      <w:szCs w:val="20"/>
    </w:rPr>
  </w:style>
  <w:style w:type="character" w:customStyle="1" w:styleId="SpanishHeadingChar">
    <w:name w:val="SpanishHeading Char"/>
    <w:link w:val="SpanishHeading"/>
    <w:rsid w:val="008D23FE"/>
    <w:rPr>
      <w:rFonts w:ascii="Arial" w:eastAsia="Times New Roman" w:hAnsi="Arial" w:cs="Times New Roman"/>
      <w:b/>
      <w:noProof/>
      <w:kern w:val="28"/>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38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638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638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cketHeading1">
    <w:name w:val="PacketHeading1"/>
    <w:basedOn w:val="Heading1"/>
    <w:link w:val="PacketHeading1Char"/>
    <w:qFormat/>
    <w:rsid w:val="00CC6382"/>
    <w:pPr>
      <w:keepLines w:val="0"/>
      <w:pageBreakBefore/>
      <w:widowControl w:val="0"/>
      <w:spacing w:before="240" w:after="120" w:line="240" w:lineRule="auto"/>
    </w:pPr>
    <w:rPr>
      <w:rFonts w:ascii="Arial" w:eastAsia="Times New Roman" w:hAnsi="Arial" w:cs="Times New Roman"/>
      <w:bCs w:val="0"/>
      <w:kern w:val="28"/>
      <w:sz w:val="30"/>
      <w:szCs w:val="20"/>
    </w:rPr>
  </w:style>
  <w:style w:type="character" w:customStyle="1" w:styleId="PacketHeading1Char">
    <w:name w:val="PacketHeading1 Char"/>
    <w:basedOn w:val="Heading1Char"/>
    <w:link w:val="PacketHeading1"/>
    <w:rsid w:val="00CC6382"/>
    <w:rPr>
      <w:rFonts w:ascii="Arial" w:eastAsia="Times New Roman" w:hAnsi="Arial" w:cs="Times New Roman"/>
      <w:b/>
      <w:bCs w:val="0"/>
      <w:color w:val="365F91" w:themeColor="accent1" w:themeShade="BF"/>
      <w:kern w:val="28"/>
      <w:sz w:val="30"/>
      <w:szCs w:val="20"/>
    </w:rPr>
  </w:style>
  <w:style w:type="character" w:customStyle="1" w:styleId="Heading1Char">
    <w:name w:val="Heading 1 Char"/>
    <w:basedOn w:val="DefaultParagraphFont"/>
    <w:link w:val="Heading1"/>
    <w:uiPriority w:val="9"/>
    <w:rsid w:val="00CC6382"/>
    <w:rPr>
      <w:rFonts w:asciiTheme="majorHAnsi" w:eastAsiaTheme="majorEastAsia" w:hAnsiTheme="majorHAnsi" w:cstheme="majorBidi"/>
      <w:b/>
      <w:bCs/>
      <w:color w:val="365F91" w:themeColor="accent1" w:themeShade="BF"/>
      <w:sz w:val="28"/>
      <w:szCs w:val="28"/>
    </w:rPr>
  </w:style>
  <w:style w:type="paragraph" w:customStyle="1" w:styleId="PacketHeading3">
    <w:name w:val="PacketHeading3"/>
    <w:basedOn w:val="Heading3"/>
    <w:link w:val="PacketHeading3Char"/>
    <w:qFormat/>
    <w:rsid w:val="00CC6382"/>
    <w:pPr>
      <w:keepLines w:val="0"/>
      <w:spacing w:before="240" w:line="240" w:lineRule="auto"/>
    </w:pPr>
    <w:rPr>
      <w:rFonts w:ascii="Arial" w:eastAsia="Times New Roman" w:hAnsi="Arial" w:cs="Times New Roman"/>
      <w:bCs w:val="0"/>
      <w:szCs w:val="20"/>
    </w:rPr>
  </w:style>
  <w:style w:type="character" w:customStyle="1" w:styleId="PacketHeading3Char">
    <w:name w:val="PacketHeading3 Char"/>
    <w:basedOn w:val="Heading3Char"/>
    <w:link w:val="PacketHeading3"/>
    <w:rsid w:val="00CC6382"/>
    <w:rPr>
      <w:rFonts w:ascii="Arial" w:eastAsia="Times New Roman" w:hAnsi="Arial" w:cs="Times New Roman"/>
      <w:b/>
      <w:bCs w:val="0"/>
      <w:color w:val="4F81BD" w:themeColor="accent1"/>
      <w:sz w:val="24"/>
      <w:szCs w:val="20"/>
    </w:rPr>
  </w:style>
  <w:style w:type="character" w:customStyle="1" w:styleId="Heading3Char">
    <w:name w:val="Heading 3 Char"/>
    <w:basedOn w:val="DefaultParagraphFont"/>
    <w:link w:val="Heading3"/>
    <w:uiPriority w:val="9"/>
    <w:semiHidden/>
    <w:rsid w:val="00CC6382"/>
    <w:rPr>
      <w:rFonts w:asciiTheme="majorHAnsi" w:eastAsiaTheme="majorEastAsia" w:hAnsiTheme="majorHAnsi" w:cstheme="majorBidi"/>
      <w:b/>
      <w:bCs/>
      <w:color w:val="4F81BD" w:themeColor="accent1"/>
    </w:rPr>
  </w:style>
  <w:style w:type="paragraph" w:customStyle="1" w:styleId="PacketHeading2">
    <w:name w:val="PacketHeading2"/>
    <w:basedOn w:val="Heading2"/>
    <w:link w:val="PacketHeading2Char"/>
    <w:qFormat/>
    <w:rsid w:val="00CC6382"/>
    <w:pPr>
      <w:keepLines w:val="0"/>
      <w:spacing w:before="240" w:after="240" w:line="240" w:lineRule="auto"/>
    </w:pPr>
    <w:rPr>
      <w:rFonts w:ascii="Arial" w:eastAsia="Times New Roman" w:hAnsi="Arial" w:cs="Times New Roman"/>
      <w:bCs w:val="0"/>
      <w:szCs w:val="20"/>
      <w:u w:val="single"/>
    </w:rPr>
  </w:style>
  <w:style w:type="character" w:customStyle="1" w:styleId="PacketHeading2Char">
    <w:name w:val="PacketHeading2 Char"/>
    <w:basedOn w:val="Heading2Char"/>
    <w:link w:val="PacketHeading2"/>
    <w:rsid w:val="00CC6382"/>
    <w:rPr>
      <w:rFonts w:ascii="Arial" w:eastAsia="Times New Roman" w:hAnsi="Arial" w:cs="Times New Roman"/>
      <w:b/>
      <w:bCs w:val="0"/>
      <w:color w:val="4F81BD" w:themeColor="accent1"/>
      <w:sz w:val="26"/>
      <w:szCs w:val="20"/>
      <w:u w:val="single"/>
    </w:rPr>
  </w:style>
  <w:style w:type="character" w:customStyle="1" w:styleId="Heading2Char">
    <w:name w:val="Heading 2 Char"/>
    <w:basedOn w:val="DefaultParagraphFont"/>
    <w:link w:val="Heading2"/>
    <w:uiPriority w:val="9"/>
    <w:semiHidden/>
    <w:rsid w:val="00CC6382"/>
    <w:rPr>
      <w:rFonts w:asciiTheme="majorHAnsi" w:eastAsiaTheme="majorEastAsia" w:hAnsiTheme="majorHAnsi" w:cstheme="majorBidi"/>
      <w:b/>
      <w:bCs/>
      <w:color w:val="4F81BD" w:themeColor="accent1"/>
      <w:sz w:val="26"/>
      <w:szCs w:val="26"/>
    </w:rPr>
  </w:style>
  <w:style w:type="paragraph" w:customStyle="1" w:styleId="Shadedbox">
    <w:name w:val="_Shaded box"/>
    <w:basedOn w:val="Normal"/>
    <w:link w:val="ShadedboxChar"/>
    <w:rsid w:val="00CC6382"/>
    <w:pPr>
      <w:numPr>
        <w:numId w:val="4"/>
      </w:numPr>
      <w:pBdr>
        <w:top w:val="single" w:sz="12" w:space="1" w:color="auto"/>
        <w:bottom w:val="single" w:sz="12" w:space="1" w:color="auto"/>
      </w:pBdr>
      <w:shd w:val="clear" w:color="auto" w:fill="E6E6E6"/>
      <w:spacing w:after="120" w:line="240" w:lineRule="auto"/>
      <w:ind w:right="720"/>
    </w:pPr>
    <w:rPr>
      <w:rFonts w:ascii="Times New Roman" w:eastAsia="Times New Roman" w:hAnsi="Times New Roman" w:cs="Times New Roman"/>
      <w:szCs w:val="20"/>
    </w:rPr>
  </w:style>
  <w:style w:type="character" w:customStyle="1" w:styleId="ShadedboxChar">
    <w:name w:val="_Shaded box Char"/>
    <w:basedOn w:val="DefaultParagraphFont"/>
    <w:link w:val="Shadedbox"/>
    <w:rsid w:val="00CC6382"/>
    <w:rPr>
      <w:rFonts w:ascii="Times New Roman" w:eastAsia="Times New Roman" w:hAnsi="Times New Roman" w:cs="Times New Roman"/>
      <w:sz w:val="24"/>
      <w:szCs w:val="20"/>
      <w:shd w:val="clear" w:color="auto" w:fill="E6E6E6"/>
    </w:rPr>
  </w:style>
  <w:style w:type="paragraph" w:customStyle="1" w:styleId="PublicationHeading">
    <w:name w:val="PublicationHeading"/>
    <w:basedOn w:val="Heading2"/>
    <w:autoRedefine/>
    <w:qFormat/>
    <w:rsid w:val="00CC6382"/>
    <w:pPr>
      <w:numPr>
        <w:ilvl w:val="0"/>
        <w:numId w:val="0"/>
      </w:numPr>
      <w:spacing w:before="240" w:after="120" w:line="240" w:lineRule="auto"/>
    </w:pPr>
    <w:rPr>
      <w:rFonts w:ascii="Cambria" w:eastAsia="Times New Roman" w:hAnsi="Cambria" w:cs="Arial"/>
      <w:bCs w:val="0"/>
      <w:color w:val="auto"/>
      <w:szCs w:val="24"/>
    </w:rPr>
  </w:style>
  <w:style w:type="paragraph" w:customStyle="1" w:styleId="PublicationsFooter">
    <w:name w:val="PublicationsFooter"/>
    <w:basedOn w:val="Footer"/>
    <w:rsid w:val="00CC6382"/>
    <w:pPr>
      <w:spacing w:before="120"/>
      <w:jc w:val="right"/>
    </w:pPr>
    <w:rPr>
      <w:rFonts w:ascii="Calibri" w:eastAsia="Times New Roman" w:hAnsi="Calibri" w:cs="Calibri"/>
    </w:rPr>
  </w:style>
  <w:style w:type="paragraph" w:styleId="Footer">
    <w:name w:val="footer"/>
    <w:basedOn w:val="Normal"/>
    <w:link w:val="FooterChar"/>
    <w:uiPriority w:val="99"/>
    <w:semiHidden/>
    <w:unhideWhenUsed/>
    <w:rsid w:val="00CC63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382"/>
  </w:style>
  <w:style w:type="paragraph" w:customStyle="1" w:styleId="PublicationTitle">
    <w:name w:val="PublicationTitle"/>
    <w:basedOn w:val="Normal"/>
    <w:rsid w:val="00CC6382"/>
    <w:pPr>
      <w:pBdr>
        <w:bottom w:val="single" w:sz="12" w:space="1" w:color="auto"/>
      </w:pBdr>
      <w:spacing w:before="120" w:after="240" w:line="240" w:lineRule="auto"/>
      <w:jc w:val="center"/>
    </w:pPr>
    <w:rPr>
      <w:rFonts w:ascii="Cambria" w:eastAsia="Calibri" w:hAnsi="Cambria" w:cs="Arial"/>
      <w:b/>
      <w:sz w:val="40"/>
      <w:szCs w:val="40"/>
    </w:rPr>
  </w:style>
  <w:style w:type="character" w:styleId="Hyperlink">
    <w:name w:val="Hyperlink"/>
    <w:rsid w:val="00CC6382"/>
    <w:rPr>
      <w:color w:val="0000FF"/>
      <w:u w:val="single"/>
    </w:rPr>
  </w:style>
  <w:style w:type="paragraph" w:styleId="Header">
    <w:name w:val="header"/>
    <w:basedOn w:val="Normal"/>
    <w:link w:val="HeaderChar"/>
    <w:uiPriority w:val="99"/>
    <w:rsid w:val="00CC6382"/>
    <w:pPr>
      <w:tabs>
        <w:tab w:val="center" w:pos="4680"/>
        <w:tab w:val="right" w:pos="9360"/>
      </w:tabs>
      <w:spacing w:after="0" w:line="240" w:lineRule="auto"/>
      <w:jc w:val="right"/>
    </w:pPr>
    <w:rPr>
      <w:rFonts w:ascii="Calibri" w:eastAsia="Times New Roman" w:hAnsi="Calibri" w:cs="Times New Roman"/>
      <w:snapToGrid w:val="0"/>
      <w:sz w:val="20"/>
      <w:szCs w:val="20"/>
      <w:lang w:eastAsia="es-MX"/>
    </w:rPr>
  </w:style>
  <w:style w:type="character" w:customStyle="1" w:styleId="HeaderChar">
    <w:name w:val="Header Char"/>
    <w:basedOn w:val="DefaultParagraphFont"/>
    <w:link w:val="Header"/>
    <w:uiPriority w:val="99"/>
    <w:rsid w:val="00CC6382"/>
    <w:rPr>
      <w:rFonts w:ascii="Calibri" w:eastAsia="Times New Roman" w:hAnsi="Calibri" w:cs="Times New Roman"/>
      <w:snapToGrid w:val="0"/>
      <w:sz w:val="20"/>
      <w:szCs w:val="20"/>
      <w:lang w:eastAsia="es-MX"/>
    </w:rPr>
  </w:style>
  <w:style w:type="paragraph" w:customStyle="1" w:styleId="SpanishHeading">
    <w:name w:val="SpanishHeading"/>
    <w:basedOn w:val="Heading1"/>
    <w:link w:val="SpanishHeadingChar"/>
    <w:qFormat/>
    <w:rsid w:val="008D23FE"/>
    <w:pPr>
      <w:keepLines w:val="0"/>
      <w:pageBreakBefore/>
      <w:widowControl w:val="0"/>
      <w:numPr>
        <w:numId w:val="0"/>
      </w:numPr>
      <w:spacing w:before="240" w:after="120" w:line="240" w:lineRule="auto"/>
    </w:pPr>
    <w:rPr>
      <w:rFonts w:ascii="Arial" w:eastAsia="Times New Roman" w:hAnsi="Arial" w:cs="Times New Roman"/>
      <w:bCs w:val="0"/>
      <w:noProof/>
      <w:color w:val="auto"/>
      <w:kern w:val="28"/>
      <w:sz w:val="30"/>
      <w:szCs w:val="20"/>
    </w:rPr>
  </w:style>
  <w:style w:type="character" w:customStyle="1" w:styleId="SpanishHeadingChar">
    <w:name w:val="SpanishHeading Char"/>
    <w:link w:val="SpanishHeading"/>
    <w:rsid w:val="008D23FE"/>
    <w:rPr>
      <w:rFonts w:ascii="Arial" w:eastAsia="Times New Roman" w:hAnsi="Arial" w:cs="Times New Roman"/>
      <w:b/>
      <w:noProof/>
      <w:kern w:val="28"/>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8175">
      <w:bodyDiv w:val="1"/>
      <w:marLeft w:val="0"/>
      <w:marRight w:val="0"/>
      <w:marTop w:val="0"/>
      <w:marBottom w:val="0"/>
      <w:divBdr>
        <w:top w:val="none" w:sz="0" w:space="0" w:color="auto"/>
        <w:left w:val="none" w:sz="0" w:space="0" w:color="auto"/>
        <w:bottom w:val="none" w:sz="0" w:space="0" w:color="auto"/>
        <w:right w:val="none" w:sz="0" w:space="0" w:color="auto"/>
      </w:divBdr>
    </w:div>
    <w:div w:id="15688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 Justice Project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Rebar</dc:creator>
  <cp:lastModifiedBy>Michael Knutson</cp:lastModifiedBy>
  <cp:revision>3</cp:revision>
  <dcterms:created xsi:type="dcterms:W3CDTF">2014-09-20T04:05:00Z</dcterms:created>
  <dcterms:modified xsi:type="dcterms:W3CDTF">2014-09-21T18:07:00Z</dcterms:modified>
</cp:coreProperties>
</file>